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5E17" w14:textId="77777777" w:rsidR="00AC5DA1" w:rsidRPr="00772A50" w:rsidRDefault="00AC5DA1" w:rsidP="0027449A">
      <w:pPr>
        <w:rPr>
          <w:rFonts w:ascii="Open Sans" w:hAnsi="Open Sans" w:cs="Open Sans"/>
          <w:b/>
          <w:bCs/>
          <w:i/>
          <w:iCs/>
          <w:sz w:val="24"/>
          <w:szCs w:val="24"/>
        </w:rPr>
      </w:pPr>
    </w:p>
    <w:p w14:paraId="5D46D4AF" w14:textId="61CCAB76" w:rsidR="0027449A" w:rsidRPr="00772A50" w:rsidRDefault="00B37851" w:rsidP="0027449A">
      <w:pPr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772A50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Załącznik nr </w:t>
      </w:r>
      <w:r w:rsidR="0027449A" w:rsidRPr="00772A50">
        <w:rPr>
          <w:rFonts w:ascii="Open Sans" w:hAnsi="Open Sans" w:cs="Open Sans"/>
          <w:b/>
          <w:bCs/>
          <w:i/>
          <w:iCs/>
          <w:sz w:val="24"/>
          <w:szCs w:val="24"/>
        </w:rPr>
        <w:t>3</w:t>
      </w:r>
      <w:r w:rsidRPr="00772A50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 do Regulaminu udzielania wsparcia reintegracyjnego</w:t>
      </w:r>
    </w:p>
    <w:p w14:paraId="015A2042" w14:textId="3776C0BC" w:rsidR="0027449A" w:rsidRPr="00897770" w:rsidRDefault="0027449A" w:rsidP="0027449A">
      <w:pPr>
        <w:rPr>
          <w:rFonts w:ascii="Open Sans" w:hAnsi="Open Sans" w:cs="Open Sans"/>
          <w:i/>
          <w:sz w:val="24"/>
          <w:szCs w:val="24"/>
        </w:rPr>
      </w:pPr>
      <w:r w:rsidRPr="00897770">
        <w:rPr>
          <w:rFonts w:ascii="Open Sans" w:hAnsi="Open Sans" w:cs="Open Sans"/>
          <w:i/>
          <w:sz w:val="24"/>
          <w:szCs w:val="24"/>
        </w:rPr>
        <w:t>………………………………………………………………………</w:t>
      </w:r>
    </w:p>
    <w:p w14:paraId="47650033" w14:textId="77777777" w:rsidR="0027449A" w:rsidRPr="00897770" w:rsidRDefault="0027449A" w:rsidP="0027449A">
      <w:pPr>
        <w:rPr>
          <w:rFonts w:ascii="Open Sans" w:hAnsi="Open Sans" w:cs="Open Sans"/>
          <w:i/>
          <w:sz w:val="24"/>
          <w:szCs w:val="24"/>
        </w:rPr>
      </w:pPr>
      <w:r w:rsidRPr="00897770">
        <w:rPr>
          <w:rFonts w:ascii="Open Sans" w:hAnsi="Open Sans" w:cs="Open Sans"/>
          <w:i/>
          <w:sz w:val="24"/>
          <w:szCs w:val="24"/>
        </w:rPr>
        <w:t>………………………………………………………………………</w:t>
      </w:r>
    </w:p>
    <w:p w14:paraId="697C7728" w14:textId="66F43935" w:rsidR="0027449A" w:rsidRPr="00897770" w:rsidRDefault="0027449A" w:rsidP="0027449A">
      <w:pPr>
        <w:tabs>
          <w:tab w:val="left" w:pos="810"/>
        </w:tabs>
        <w:rPr>
          <w:rFonts w:ascii="Open Sans" w:hAnsi="Open Sans" w:cs="Open Sans"/>
          <w:i/>
          <w:sz w:val="24"/>
          <w:szCs w:val="24"/>
        </w:rPr>
      </w:pPr>
      <w:r w:rsidRPr="00897770">
        <w:rPr>
          <w:rFonts w:ascii="Open Sans" w:hAnsi="Open Sans" w:cs="Open Sans"/>
          <w:i/>
          <w:sz w:val="24"/>
          <w:szCs w:val="24"/>
        </w:rPr>
        <w:t>(Nazwa, adres siedziby, NIP podmiotu)</w:t>
      </w:r>
    </w:p>
    <w:p w14:paraId="1C6DE3BC" w14:textId="77777777" w:rsidR="0027449A" w:rsidRPr="00897770" w:rsidRDefault="0027449A" w:rsidP="0027449A">
      <w:pPr>
        <w:rPr>
          <w:rFonts w:ascii="Open Sans" w:hAnsi="Open Sans" w:cs="Open Sans"/>
          <w:sz w:val="24"/>
          <w:szCs w:val="24"/>
        </w:rPr>
      </w:pPr>
    </w:p>
    <w:p w14:paraId="3EC66E27" w14:textId="77777777" w:rsidR="0027449A" w:rsidRPr="00897770" w:rsidRDefault="0027449A" w:rsidP="0027449A">
      <w:pPr>
        <w:spacing w:after="0"/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b/>
          <w:bCs/>
          <w:sz w:val="24"/>
          <w:szCs w:val="24"/>
        </w:rPr>
        <w:t>OŚWIADCZENIE</w:t>
      </w:r>
    </w:p>
    <w:p w14:paraId="5D7C9340" w14:textId="77777777" w:rsidR="0027449A" w:rsidRPr="00897770" w:rsidRDefault="0027449A" w:rsidP="0027449A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897770">
        <w:rPr>
          <w:rFonts w:ascii="Open Sans" w:hAnsi="Open Sans" w:cs="Open Sans"/>
          <w:b/>
          <w:bCs/>
          <w:sz w:val="24"/>
          <w:szCs w:val="24"/>
        </w:rPr>
        <w:t xml:space="preserve">dotyczące braku podwójnego dofinansowania </w:t>
      </w:r>
    </w:p>
    <w:p w14:paraId="0F29EA3A" w14:textId="77777777" w:rsidR="0027449A" w:rsidRPr="00897770" w:rsidRDefault="0027449A" w:rsidP="0027449A">
      <w:pPr>
        <w:spacing w:after="0"/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b/>
          <w:bCs/>
          <w:sz w:val="24"/>
          <w:szCs w:val="24"/>
        </w:rPr>
        <w:t>w związku z udzieleniem wsparcia reintegracyjnego</w:t>
      </w:r>
    </w:p>
    <w:p w14:paraId="560B5CBB" w14:textId="77777777" w:rsidR="0027449A" w:rsidRPr="00897770" w:rsidRDefault="0027449A" w:rsidP="0027449A">
      <w:pPr>
        <w:rPr>
          <w:rFonts w:ascii="Open Sans" w:hAnsi="Open Sans" w:cs="Open Sans"/>
          <w:b/>
          <w:bCs/>
          <w:sz w:val="24"/>
          <w:szCs w:val="24"/>
        </w:rPr>
      </w:pPr>
    </w:p>
    <w:p w14:paraId="0CF14B7A" w14:textId="69761BA4" w:rsidR="0027449A" w:rsidRPr="00897770" w:rsidRDefault="0027449A" w:rsidP="0027449A">
      <w:pPr>
        <w:rPr>
          <w:rFonts w:ascii="Open Sans" w:hAnsi="Open Sans" w:cs="Open Sans"/>
          <w:bCs/>
          <w:sz w:val="24"/>
          <w:szCs w:val="24"/>
        </w:rPr>
      </w:pPr>
      <w:r w:rsidRPr="00897770">
        <w:rPr>
          <w:rFonts w:ascii="Open Sans" w:hAnsi="Open Sans" w:cs="Open Sans"/>
          <w:b/>
          <w:bCs/>
          <w:sz w:val="24"/>
          <w:szCs w:val="24"/>
        </w:rPr>
        <w:t>Ja, niżej podpisany/a</w:t>
      </w:r>
      <w:r w:rsidRPr="00897770">
        <w:rPr>
          <w:rFonts w:ascii="Open Sans" w:hAnsi="Open Sans" w:cs="Open Sans"/>
          <w:bCs/>
          <w:sz w:val="24"/>
          <w:szCs w:val="24"/>
        </w:rPr>
        <w:t xml:space="preserve"> /My niżej podpisani </w:t>
      </w:r>
      <w:r w:rsidRPr="00897770">
        <w:rPr>
          <w:rFonts w:ascii="Open Sans" w:hAnsi="Open Sans" w:cs="Open Sans"/>
          <w:b/>
          <w:bCs/>
          <w:sz w:val="24"/>
          <w:szCs w:val="24"/>
        </w:rPr>
        <w:t>…………………………………………………………………………………………………</w:t>
      </w:r>
      <w:r w:rsidRPr="00897770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1FE93D1F" w14:textId="77777777" w:rsidR="0027449A" w:rsidRPr="00897770" w:rsidRDefault="0027449A" w:rsidP="0027449A">
      <w:pPr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bCs/>
          <w:sz w:val="24"/>
          <w:szCs w:val="24"/>
        </w:rPr>
        <w:t xml:space="preserve">świadomy/a/i odpowiedzialności karnej wynikającej z art. </w:t>
      </w:r>
      <w:r w:rsidRPr="00897770">
        <w:rPr>
          <w:rFonts w:ascii="Open Sans" w:hAnsi="Open Sans" w:cs="Open Sans"/>
          <w:sz w:val="24"/>
          <w:szCs w:val="24"/>
        </w:rPr>
        <w:t>271, 233 oraz 297</w:t>
      </w:r>
      <w:r w:rsidRPr="00897770">
        <w:rPr>
          <w:rFonts w:ascii="Open Sans" w:hAnsi="Open Sans" w:cs="Open Sans"/>
          <w:bCs/>
          <w:sz w:val="24"/>
          <w:szCs w:val="24"/>
        </w:rPr>
        <w:t xml:space="preserve"> ustawy z dnia 6 czerwca 1997 r. Kodeks karny, dotyczącego poświadczania nieprawdy, co do okoliczności mającej znaczenie prawne, </w:t>
      </w:r>
      <w:r w:rsidRPr="00897770">
        <w:rPr>
          <w:rFonts w:ascii="Open Sans" w:hAnsi="Open Sans" w:cs="Open Sans"/>
          <w:b/>
          <w:bCs/>
          <w:sz w:val="24"/>
          <w:szCs w:val="24"/>
        </w:rPr>
        <w:t>oświadczam/oświadczamy że:</w:t>
      </w:r>
    </w:p>
    <w:p w14:paraId="51DA91C5" w14:textId="77777777" w:rsidR="0027449A" w:rsidRPr="00897770" w:rsidRDefault="0027449A" w:rsidP="0027449A">
      <w:pPr>
        <w:pStyle w:val="Akapitzlist"/>
        <w:numPr>
          <w:ilvl w:val="0"/>
          <w:numId w:val="40"/>
        </w:numPr>
        <w:spacing w:after="40"/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sz w:val="24"/>
          <w:szCs w:val="24"/>
        </w:rPr>
        <w:t xml:space="preserve">Nie występuje i nie będzie występowało podwójne finansowanie ze wsparciem finansowym na utworzenie i utrzymanie miejsca pracy w przedsiębiorstwie społecznym. </w:t>
      </w:r>
    </w:p>
    <w:p w14:paraId="491725A8" w14:textId="77777777" w:rsidR="0027449A" w:rsidRPr="00897770" w:rsidRDefault="0027449A" w:rsidP="0027449A">
      <w:pPr>
        <w:pStyle w:val="Akapitzlist"/>
        <w:rPr>
          <w:rFonts w:ascii="Open Sans" w:hAnsi="Open Sans" w:cs="Open Sans"/>
          <w:sz w:val="24"/>
          <w:szCs w:val="24"/>
        </w:rPr>
      </w:pPr>
    </w:p>
    <w:p w14:paraId="47EDFD3D" w14:textId="014FB610" w:rsidR="0027449A" w:rsidRPr="00681363" w:rsidRDefault="0027449A" w:rsidP="00681363">
      <w:pPr>
        <w:pStyle w:val="Akapitzlist"/>
        <w:numPr>
          <w:ilvl w:val="0"/>
          <w:numId w:val="40"/>
        </w:numPr>
        <w:spacing w:after="160"/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sz w:val="24"/>
          <w:szCs w:val="24"/>
        </w:rPr>
        <w:t>Nie występuje i nie będzie występowało podwójne finansowanie ze wsparciem finansowym uzyskanym ze środków w ramach KPO lub FERS (o ile przedsiębiorstwo społeczne wnioskowało lub otrzymało takie wsparcie).</w:t>
      </w:r>
    </w:p>
    <w:p w14:paraId="0AEEA497" w14:textId="77777777" w:rsidR="0066701B" w:rsidRPr="00897770" w:rsidRDefault="0066701B" w:rsidP="0027449A">
      <w:pPr>
        <w:spacing w:after="0"/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sz w:val="24"/>
          <w:szCs w:val="24"/>
        </w:rPr>
        <w:t>__________________________________</w:t>
      </w:r>
    </w:p>
    <w:p w14:paraId="5469FE19" w14:textId="515805A1" w:rsidR="0066701B" w:rsidRPr="00897770" w:rsidRDefault="0066701B" w:rsidP="0027449A">
      <w:pPr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sz w:val="24"/>
          <w:szCs w:val="24"/>
        </w:rPr>
        <w:t>miejscowość, data</w:t>
      </w:r>
    </w:p>
    <w:p w14:paraId="0145E2ED" w14:textId="77777777" w:rsidR="0066701B" w:rsidRPr="00897770" w:rsidRDefault="0066701B" w:rsidP="0027449A">
      <w:pPr>
        <w:spacing w:after="0"/>
        <w:rPr>
          <w:rFonts w:ascii="Open Sans" w:hAnsi="Open Sans" w:cs="Open Sans"/>
          <w:sz w:val="24"/>
          <w:szCs w:val="24"/>
        </w:rPr>
      </w:pPr>
      <w:r w:rsidRPr="00897770">
        <w:rPr>
          <w:rFonts w:ascii="Open Sans" w:hAnsi="Open Sans" w:cs="Open Sans"/>
          <w:sz w:val="24"/>
          <w:szCs w:val="24"/>
        </w:rPr>
        <w:t>__________________________________</w:t>
      </w:r>
    </w:p>
    <w:p w14:paraId="711F50E5" w14:textId="77777777" w:rsidR="0066701B" w:rsidRPr="00897770" w:rsidRDefault="0066701B" w:rsidP="0027449A">
      <w:pPr>
        <w:spacing w:after="0"/>
        <w:rPr>
          <w:rFonts w:ascii="Open Sans" w:hAnsi="Open Sans" w:cs="Open Sans"/>
          <w:b/>
          <w:sz w:val="24"/>
          <w:szCs w:val="24"/>
        </w:rPr>
      </w:pPr>
      <w:r w:rsidRPr="00897770">
        <w:rPr>
          <w:rFonts w:ascii="Open Sans" w:hAnsi="Open Sans" w:cs="Open Sans"/>
          <w:b/>
          <w:sz w:val="24"/>
          <w:szCs w:val="24"/>
        </w:rPr>
        <w:t>czytelny podpis</w:t>
      </w:r>
    </w:p>
    <w:p w14:paraId="596F673D" w14:textId="77777777" w:rsidR="0066701B" w:rsidRPr="00897770" w:rsidRDefault="0066701B" w:rsidP="0027449A">
      <w:pPr>
        <w:tabs>
          <w:tab w:val="left" w:leader="dot" w:pos="9356"/>
        </w:tabs>
        <w:spacing w:after="0"/>
        <w:rPr>
          <w:rFonts w:ascii="Open Sans" w:hAnsi="Open Sans" w:cs="Open Sans"/>
          <w:i/>
          <w:sz w:val="24"/>
          <w:szCs w:val="24"/>
        </w:rPr>
      </w:pPr>
      <w:r w:rsidRPr="00897770">
        <w:rPr>
          <w:rFonts w:ascii="Open Sans" w:hAnsi="Open Sans" w:cs="Open Sans"/>
          <w:i/>
          <w:sz w:val="24"/>
          <w:szCs w:val="24"/>
        </w:rPr>
        <w:lastRenderedPageBreak/>
        <w:t xml:space="preserve">(imię i nazwisko osoby uprawnionej do składania oświadczeń w imieniu </w:t>
      </w:r>
      <w:r w:rsidR="002376C9" w:rsidRPr="00897770">
        <w:rPr>
          <w:rFonts w:ascii="Open Sans" w:hAnsi="Open Sans" w:cs="Open Sans"/>
          <w:i/>
          <w:sz w:val="24"/>
          <w:szCs w:val="24"/>
        </w:rPr>
        <w:t>odbiorcy wsparcia</w:t>
      </w:r>
      <w:r w:rsidR="00EC7BE3" w:rsidRPr="00897770">
        <w:rPr>
          <w:rFonts w:ascii="Open Sans" w:hAnsi="Open Sans" w:cs="Open Sans"/>
          <w:i/>
          <w:sz w:val="24"/>
          <w:szCs w:val="24"/>
        </w:rPr>
        <w:t xml:space="preserve"> reintegracyjnego </w:t>
      </w:r>
      <w:r w:rsidRPr="00897770">
        <w:rPr>
          <w:rFonts w:ascii="Open Sans" w:hAnsi="Open Sans" w:cs="Open Sans"/>
          <w:i/>
          <w:sz w:val="24"/>
          <w:szCs w:val="24"/>
        </w:rPr>
        <w:t>)</w:t>
      </w:r>
    </w:p>
    <w:p w14:paraId="07BC659B" w14:textId="77777777" w:rsidR="0066701B" w:rsidRPr="00897770" w:rsidRDefault="0066701B" w:rsidP="0027449A">
      <w:pPr>
        <w:tabs>
          <w:tab w:val="center" w:pos="1695"/>
          <w:tab w:val="center" w:pos="5070"/>
          <w:tab w:val="center" w:pos="5103"/>
          <w:tab w:val="center" w:pos="8789"/>
        </w:tabs>
        <w:spacing w:after="0"/>
        <w:rPr>
          <w:rFonts w:ascii="Open Sans" w:hAnsi="Open Sans" w:cs="Open Sans"/>
          <w:sz w:val="24"/>
          <w:szCs w:val="24"/>
          <w:lang w:eastAsia="pl-PL"/>
        </w:rPr>
      </w:pPr>
    </w:p>
    <w:sectPr w:rsidR="0066701B" w:rsidRPr="00897770" w:rsidSect="00BC0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154D" w14:textId="77777777" w:rsidR="00BC075A" w:rsidRDefault="00BC075A" w:rsidP="00625415">
      <w:pPr>
        <w:spacing w:after="0" w:line="240" w:lineRule="auto"/>
      </w:pPr>
      <w:r>
        <w:separator/>
      </w:r>
    </w:p>
  </w:endnote>
  <w:endnote w:type="continuationSeparator" w:id="0">
    <w:p w14:paraId="1D9E2BFE" w14:textId="77777777" w:rsidR="00BC075A" w:rsidRDefault="00BC075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53E0" w14:textId="77777777" w:rsidR="00EE1641" w:rsidRDefault="00EE1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631D" w14:textId="02C6A7E4" w:rsidR="00EE1641" w:rsidRDefault="00EE1641">
    <w:pPr>
      <w:pStyle w:val="Stopka"/>
    </w:pPr>
    <w:r>
      <w:rPr>
        <w:b/>
        <w:bCs/>
        <w:noProof/>
        <w:sz w:val="20"/>
      </w:rPr>
      <w:drawing>
        <wp:inline distT="0" distB="0" distL="0" distR="0" wp14:anchorId="1A2378AC" wp14:editId="5DD923B8">
          <wp:extent cx="5759450" cy="71056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10069" name="Obraz 337910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310" w14:textId="77777777" w:rsidR="00EE1641" w:rsidRDefault="00EE1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A058" w14:textId="77777777" w:rsidR="00BC075A" w:rsidRDefault="00BC075A" w:rsidP="00625415">
      <w:pPr>
        <w:spacing w:after="0" w:line="240" w:lineRule="auto"/>
      </w:pPr>
      <w:r>
        <w:separator/>
      </w:r>
    </w:p>
  </w:footnote>
  <w:footnote w:type="continuationSeparator" w:id="0">
    <w:p w14:paraId="6247B2BD" w14:textId="77777777" w:rsidR="00BC075A" w:rsidRDefault="00BC075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740" w14:textId="77777777" w:rsidR="00EE1641" w:rsidRDefault="00EE1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BA37" w14:textId="25CB26DC" w:rsidR="008E1094" w:rsidRPr="0048506D" w:rsidRDefault="00CE1EEC" w:rsidP="004B6763">
    <w:pPr>
      <w:pStyle w:val="Nagwek"/>
      <w:jc w:val="both"/>
    </w:pPr>
    <w:r w:rsidRPr="00E61487">
      <w:rPr>
        <w:noProof/>
      </w:rPr>
      <w:drawing>
        <wp:inline distT="0" distB="0" distL="0" distR="0" wp14:anchorId="7D9E7E6A" wp14:editId="4464A710">
          <wp:extent cx="5759450" cy="709410"/>
          <wp:effectExtent l="0" t="0" r="0" b="0"/>
          <wp:docPr id="11" name="Obraz 11" descr="C:\Users\Hania\AppData\Local\Temp\Temp1_Logotypy-KP-2021-2027_poziom-achromat (1).zip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ia\AppData\Local\Temp\Temp1_Logotypy-KP-2021-2027_poziom-achromat (1).zip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B81" w14:textId="77777777" w:rsidR="00EE1641" w:rsidRDefault="00EE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2250744"/>
    <w:multiLevelType w:val="hybridMultilevel"/>
    <w:tmpl w:val="C6EA7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A8634E"/>
    <w:multiLevelType w:val="hybridMultilevel"/>
    <w:tmpl w:val="C0E6B7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8C0B31"/>
    <w:multiLevelType w:val="multilevel"/>
    <w:tmpl w:val="36D8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9C2E2D"/>
    <w:multiLevelType w:val="multilevel"/>
    <w:tmpl w:val="5E184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0" w15:restartNumberingAfterBreak="0">
    <w:nsid w:val="0D117E72"/>
    <w:multiLevelType w:val="hybridMultilevel"/>
    <w:tmpl w:val="4364C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886F5E"/>
    <w:multiLevelType w:val="hybridMultilevel"/>
    <w:tmpl w:val="7BDACD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1E12298"/>
    <w:multiLevelType w:val="hybridMultilevel"/>
    <w:tmpl w:val="C2966A2C"/>
    <w:lvl w:ilvl="0" w:tplc="A1723D14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305148"/>
    <w:multiLevelType w:val="hybridMultilevel"/>
    <w:tmpl w:val="E10E62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EE60E3"/>
    <w:multiLevelType w:val="hybridMultilevel"/>
    <w:tmpl w:val="306E3B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292444"/>
    <w:multiLevelType w:val="hybridMultilevel"/>
    <w:tmpl w:val="186C2A2A"/>
    <w:lvl w:ilvl="0" w:tplc="9E9E9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7133622"/>
    <w:multiLevelType w:val="hybridMultilevel"/>
    <w:tmpl w:val="F224D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6596"/>
    <w:multiLevelType w:val="multilevel"/>
    <w:tmpl w:val="E5E052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A6366A"/>
    <w:multiLevelType w:val="hybridMultilevel"/>
    <w:tmpl w:val="969AF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BE061B"/>
    <w:multiLevelType w:val="hybridMultilevel"/>
    <w:tmpl w:val="F2CAE4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6517F3"/>
    <w:multiLevelType w:val="hybridMultilevel"/>
    <w:tmpl w:val="D3A883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DC59A9"/>
    <w:multiLevelType w:val="hybridMultilevel"/>
    <w:tmpl w:val="ECAE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9448DB"/>
    <w:multiLevelType w:val="hybridMultilevel"/>
    <w:tmpl w:val="C43A8670"/>
    <w:lvl w:ilvl="0" w:tplc="C9066C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FC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F4740"/>
    <w:multiLevelType w:val="hybridMultilevel"/>
    <w:tmpl w:val="2A264EF0"/>
    <w:lvl w:ilvl="0" w:tplc="DB7819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BCB1EBD"/>
    <w:multiLevelType w:val="hybridMultilevel"/>
    <w:tmpl w:val="E6E2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rPr>
        <w:rFonts w:ascii="Calibri" w:hAnsi="Calibri" w:cs="Times New Roman" w:hint="default"/>
      </w:rPr>
    </w:lvl>
  </w:abstractNum>
  <w:abstractNum w:abstractNumId="27" w15:restartNumberingAfterBreak="0">
    <w:nsid w:val="4ACF1E80"/>
    <w:multiLevelType w:val="multilevel"/>
    <w:tmpl w:val="78D4E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8" w15:restartNumberingAfterBreak="0">
    <w:nsid w:val="4C230CC8"/>
    <w:multiLevelType w:val="hybridMultilevel"/>
    <w:tmpl w:val="0002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723D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A96241"/>
    <w:multiLevelType w:val="hybridMultilevel"/>
    <w:tmpl w:val="2CF08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5E0A"/>
    <w:multiLevelType w:val="hybridMultilevel"/>
    <w:tmpl w:val="E80A8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24ADC"/>
    <w:multiLevelType w:val="singleLevel"/>
    <w:tmpl w:val="E5929B72"/>
    <w:lvl w:ilvl="0">
      <w:start w:val="1"/>
      <w:numFmt w:val="decimal"/>
      <w:lvlText w:val="%1)"/>
      <w:legacy w:legacy="1" w:legacySpace="0" w:legacyIndent="252"/>
      <w:lvlJc w:val="left"/>
      <w:rPr>
        <w:rFonts w:ascii="Calibri" w:hAnsi="Calibri" w:cs="Times New Roman" w:hint="default"/>
        <w:vertAlign w:val="baseline"/>
      </w:rPr>
    </w:lvl>
  </w:abstractNum>
  <w:abstractNum w:abstractNumId="32" w15:restartNumberingAfterBreak="0">
    <w:nsid w:val="6B501F27"/>
    <w:multiLevelType w:val="hybridMultilevel"/>
    <w:tmpl w:val="0310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63087E"/>
    <w:multiLevelType w:val="hybridMultilevel"/>
    <w:tmpl w:val="E17012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22105"/>
    <w:multiLevelType w:val="hybridMultilevel"/>
    <w:tmpl w:val="12489472"/>
    <w:lvl w:ilvl="0" w:tplc="66A4FA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610731"/>
    <w:multiLevelType w:val="hybridMultilevel"/>
    <w:tmpl w:val="289A048A"/>
    <w:lvl w:ilvl="0" w:tplc="F498FAC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E7991"/>
    <w:multiLevelType w:val="hybridMultilevel"/>
    <w:tmpl w:val="E496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C7838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B42DA4"/>
    <w:multiLevelType w:val="hybridMultilevel"/>
    <w:tmpl w:val="2EF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C584F"/>
    <w:multiLevelType w:val="hybridMultilevel"/>
    <w:tmpl w:val="DB1A1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F5B2793"/>
    <w:multiLevelType w:val="hybridMultilevel"/>
    <w:tmpl w:val="C892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43360">
    <w:abstractNumId w:val="16"/>
  </w:num>
  <w:num w:numId="2" w16cid:durableId="284122221">
    <w:abstractNumId w:val="26"/>
    <w:lvlOverride w:ilvl="0">
      <w:startOverride w:val="1"/>
    </w:lvlOverride>
  </w:num>
  <w:num w:numId="3" w16cid:durableId="1301030893">
    <w:abstractNumId w:val="0"/>
  </w:num>
  <w:num w:numId="4" w16cid:durableId="219904150">
    <w:abstractNumId w:val="1"/>
  </w:num>
  <w:num w:numId="5" w16cid:durableId="847211688">
    <w:abstractNumId w:val="2"/>
  </w:num>
  <w:num w:numId="6" w16cid:durableId="357509978">
    <w:abstractNumId w:val="3"/>
  </w:num>
  <w:num w:numId="7" w16cid:durableId="961376555">
    <w:abstractNumId w:val="5"/>
  </w:num>
  <w:num w:numId="8" w16cid:durableId="1300695716">
    <w:abstractNumId w:val="27"/>
  </w:num>
  <w:num w:numId="9" w16cid:durableId="1762680758">
    <w:abstractNumId w:val="9"/>
  </w:num>
  <w:num w:numId="10" w16cid:durableId="633221732">
    <w:abstractNumId w:val="39"/>
  </w:num>
  <w:num w:numId="11" w16cid:durableId="1345476176">
    <w:abstractNumId w:val="24"/>
  </w:num>
  <w:num w:numId="12" w16cid:durableId="213545197">
    <w:abstractNumId w:val="35"/>
  </w:num>
  <w:num w:numId="13" w16cid:durableId="328944808">
    <w:abstractNumId w:val="34"/>
  </w:num>
  <w:num w:numId="14" w16cid:durableId="290941753">
    <w:abstractNumId w:val="20"/>
  </w:num>
  <w:num w:numId="15" w16cid:durableId="818887295">
    <w:abstractNumId w:val="28"/>
  </w:num>
  <w:num w:numId="16" w16cid:durableId="1232424920">
    <w:abstractNumId w:val="33"/>
  </w:num>
  <w:num w:numId="17" w16cid:durableId="896018165">
    <w:abstractNumId w:val="6"/>
  </w:num>
  <w:num w:numId="18" w16cid:durableId="147982613">
    <w:abstractNumId w:val="31"/>
  </w:num>
  <w:num w:numId="19" w16cid:durableId="197086755">
    <w:abstractNumId w:val="30"/>
  </w:num>
  <w:num w:numId="20" w16cid:durableId="1588221989">
    <w:abstractNumId w:val="14"/>
  </w:num>
  <w:num w:numId="21" w16cid:durableId="2070227054">
    <w:abstractNumId w:val="18"/>
  </w:num>
  <w:num w:numId="22" w16cid:durableId="773593710">
    <w:abstractNumId w:val="40"/>
  </w:num>
  <w:num w:numId="23" w16cid:durableId="2077391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4212737">
    <w:abstractNumId w:val="23"/>
  </w:num>
  <w:num w:numId="25" w16cid:durableId="1628318866">
    <w:abstractNumId w:val="21"/>
  </w:num>
  <w:num w:numId="26" w16cid:durableId="1245412643">
    <w:abstractNumId w:val="10"/>
  </w:num>
  <w:num w:numId="27" w16cid:durableId="2055231883">
    <w:abstractNumId w:val="13"/>
  </w:num>
  <w:num w:numId="28" w16cid:durableId="1347900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2790840">
    <w:abstractNumId w:val="29"/>
  </w:num>
  <w:num w:numId="30" w16cid:durableId="1272127272">
    <w:abstractNumId w:val="37"/>
  </w:num>
  <w:num w:numId="31" w16cid:durableId="538276379">
    <w:abstractNumId w:val="15"/>
  </w:num>
  <w:num w:numId="32" w16cid:durableId="115876098">
    <w:abstractNumId w:val="11"/>
  </w:num>
  <w:num w:numId="33" w16cid:durableId="1125852238">
    <w:abstractNumId w:val="32"/>
  </w:num>
  <w:num w:numId="34" w16cid:durableId="549532668">
    <w:abstractNumId w:val="17"/>
  </w:num>
  <w:num w:numId="35" w16cid:durableId="1476752531">
    <w:abstractNumId w:val="12"/>
  </w:num>
  <w:num w:numId="36" w16cid:durableId="1007947265">
    <w:abstractNumId w:val="19"/>
  </w:num>
  <w:num w:numId="37" w16cid:durableId="1154297304">
    <w:abstractNumId w:val="25"/>
  </w:num>
  <w:num w:numId="38" w16cid:durableId="621616836">
    <w:abstractNumId w:val="36"/>
  </w:num>
  <w:num w:numId="39" w16cid:durableId="2140950288">
    <w:abstractNumId w:val="7"/>
  </w:num>
  <w:num w:numId="40" w16cid:durableId="10865398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06550"/>
    <w:rsid w:val="00012D58"/>
    <w:rsid w:val="0002108D"/>
    <w:rsid w:val="00025B0D"/>
    <w:rsid w:val="000334AC"/>
    <w:rsid w:val="00037B1A"/>
    <w:rsid w:val="000448F3"/>
    <w:rsid w:val="000474CB"/>
    <w:rsid w:val="00051BB7"/>
    <w:rsid w:val="00066A91"/>
    <w:rsid w:val="000719FD"/>
    <w:rsid w:val="00075414"/>
    <w:rsid w:val="00076AF7"/>
    <w:rsid w:val="00090EC9"/>
    <w:rsid w:val="00092245"/>
    <w:rsid w:val="000A1226"/>
    <w:rsid w:val="000A1C7E"/>
    <w:rsid w:val="000A1DEF"/>
    <w:rsid w:val="000A7B72"/>
    <w:rsid w:val="000B572E"/>
    <w:rsid w:val="000C2A7F"/>
    <w:rsid w:val="000E1D6D"/>
    <w:rsid w:val="000E288C"/>
    <w:rsid w:val="000E3A27"/>
    <w:rsid w:val="000F409D"/>
    <w:rsid w:val="00103534"/>
    <w:rsid w:val="00112D16"/>
    <w:rsid w:val="00125D4B"/>
    <w:rsid w:val="00132D0A"/>
    <w:rsid w:val="001411BC"/>
    <w:rsid w:val="00141E6D"/>
    <w:rsid w:val="0014290A"/>
    <w:rsid w:val="0014617B"/>
    <w:rsid w:val="00152DE1"/>
    <w:rsid w:val="00165211"/>
    <w:rsid w:val="001706C3"/>
    <w:rsid w:val="00183F68"/>
    <w:rsid w:val="001853D6"/>
    <w:rsid w:val="001919DE"/>
    <w:rsid w:val="001967A8"/>
    <w:rsid w:val="001A17B9"/>
    <w:rsid w:val="001A66F7"/>
    <w:rsid w:val="001B20CD"/>
    <w:rsid w:val="001B3E88"/>
    <w:rsid w:val="001B7031"/>
    <w:rsid w:val="001B70B3"/>
    <w:rsid w:val="001C4EEC"/>
    <w:rsid w:val="001C6D92"/>
    <w:rsid w:val="001D3D11"/>
    <w:rsid w:val="001F5B46"/>
    <w:rsid w:val="00211701"/>
    <w:rsid w:val="00211C7B"/>
    <w:rsid w:val="00211CDD"/>
    <w:rsid w:val="00221653"/>
    <w:rsid w:val="002234D4"/>
    <w:rsid w:val="00223D01"/>
    <w:rsid w:val="002367EA"/>
    <w:rsid w:val="002376C9"/>
    <w:rsid w:val="00245660"/>
    <w:rsid w:val="00262CF6"/>
    <w:rsid w:val="0027011B"/>
    <w:rsid w:val="0027449A"/>
    <w:rsid w:val="00292378"/>
    <w:rsid w:val="00294AA9"/>
    <w:rsid w:val="00296E46"/>
    <w:rsid w:val="002A10D3"/>
    <w:rsid w:val="002A4509"/>
    <w:rsid w:val="002A48D2"/>
    <w:rsid w:val="002B0436"/>
    <w:rsid w:val="002C45D1"/>
    <w:rsid w:val="002C78F2"/>
    <w:rsid w:val="002D79E1"/>
    <w:rsid w:val="002E353C"/>
    <w:rsid w:val="002E6950"/>
    <w:rsid w:val="002E6B3C"/>
    <w:rsid w:val="002F603B"/>
    <w:rsid w:val="002F673E"/>
    <w:rsid w:val="002F7DB8"/>
    <w:rsid w:val="00320B58"/>
    <w:rsid w:val="00320DD5"/>
    <w:rsid w:val="00333B02"/>
    <w:rsid w:val="00334E36"/>
    <w:rsid w:val="00334F30"/>
    <w:rsid w:val="0034087B"/>
    <w:rsid w:val="00342895"/>
    <w:rsid w:val="00350B32"/>
    <w:rsid w:val="00353F5E"/>
    <w:rsid w:val="00357D45"/>
    <w:rsid w:val="0036119A"/>
    <w:rsid w:val="00363EF3"/>
    <w:rsid w:val="003861C3"/>
    <w:rsid w:val="0039734C"/>
    <w:rsid w:val="003A32BB"/>
    <w:rsid w:val="003B0F34"/>
    <w:rsid w:val="003B2099"/>
    <w:rsid w:val="003C0643"/>
    <w:rsid w:val="003C7C2B"/>
    <w:rsid w:val="003E0E1C"/>
    <w:rsid w:val="003E33D1"/>
    <w:rsid w:val="003E33E9"/>
    <w:rsid w:val="003E484A"/>
    <w:rsid w:val="0040128B"/>
    <w:rsid w:val="004250E4"/>
    <w:rsid w:val="00441CE9"/>
    <w:rsid w:val="00443D97"/>
    <w:rsid w:val="00444DB7"/>
    <w:rsid w:val="00453F94"/>
    <w:rsid w:val="0046202F"/>
    <w:rsid w:val="004627A4"/>
    <w:rsid w:val="00464363"/>
    <w:rsid w:val="004812FF"/>
    <w:rsid w:val="0048506D"/>
    <w:rsid w:val="00495FEF"/>
    <w:rsid w:val="004962B5"/>
    <w:rsid w:val="004A5A22"/>
    <w:rsid w:val="004A712F"/>
    <w:rsid w:val="004B6763"/>
    <w:rsid w:val="004C2C19"/>
    <w:rsid w:val="004D1951"/>
    <w:rsid w:val="004E4D69"/>
    <w:rsid w:val="004E7B52"/>
    <w:rsid w:val="004F033E"/>
    <w:rsid w:val="004F79CC"/>
    <w:rsid w:val="00501B1F"/>
    <w:rsid w:val="00504117"/>
    <w:rsid w:val="00505A12"/>
    <w:rsid w:val="00507A5E"/>
    <w:rsid w:val="005137A4"/>
    <w:rsid w:val="00532BB5"/>
    <w:rsid w:val="00536492"/>
    <w:rsid w:val="00536B91"/>
    <w:rsid w:val="005422AC"/>
    <w:rsid w:val="00551D63"/>
    <w:rsid w:val="00552176"/>
    <w:rsid w:val="00553E22"/>
    <w:rsid w:val="00554004"/>
    <w:rsid w:val="0055704A"/>
    <w:rsid w:val="00564CF7"/>
    <w:rsid w:val="0056563C"/>
    <w:rsid w:val="00574E6E"/>
    <w:rsid w:val="00580A6D"/>
    <w:rsid w:val="00586B7A"/>
    <w:rsid w:val="00590FAD"/>
    <w:rsid w:val="005B1D1C"/>
    <w:rsid w:val="005B322E"/>
    <w:rsid w:val="005B6A4C"/>
    <w:rsid w:val="005B6F18"/>
    <w:rsid w:val="005C03B8"/>
    <w:rsid w:val="005C4962"/>
    <w:rsid w:val="005C6681"/>
    <w:rsid w:val="005D3CF5"/>
    <w:rsid w:val="005E0090"/>
    <w:rsid w:val="005E01C0"/>
    <w:rsid w:val="005E3777"/>
    <w:rsid w:val="005E6932"/>
    <w:rsid w:val="005E6A53"/>
    <w:rsid w:val="005E7664"/>
    <w:rsid w:val="005F2594"/>
    <w:rsid w:val="006051F9"/>
    <w:rsid w:val="00615B19"/>
    <w:rsid w:val="00625415"/>
    <w:rsid w:val="006307FD"/>
    <w:rsid w:val="00636913"/>
    <w:rsid w:val="00644200"/>
    <w:rsid w:val="006620A3"/>
    <w:rsid w:val="00665508"/>
    <w:rsid w:val="00665B31"/>
    <w:rsid w:val="00666912"/>
    <w:rsid w:val="0066701B"/>
    <w:rsid w:val="006725E3"/>
    <w:rsid w:val="006731EE"/>
    <w:rsid w:val="00673C22"/>
    <w:rsid w:val="00677A55"/>
    <w:rsid w:val="00680D94"/>
    <w:rsid w:val="00680F89"/>
    <w:rsid w:val="00681363"/>
    <w:rsid w:val="00682CAF"/>
    <w:rsid w:val="00683DAE"/>
    <w:rsid w:val="0069323B"/>
    <w:rsid w:val="0069403E"/>
    <w:rsid w:val="006C0A4B"/>
    <w:rsid w:val="006C2A70"/>
    <w:rsid w:val="006C3A57"/>
    <w:rsid w:val="006D4E5E"/>
    <w:rsid w:val="006D625D"/>
    <w:rsid w:val="006E2BFD"/>
    <w:rsid w:val="006E7FC0"/>
    <w:rsid w:val="006F170E"/>
    <w:rsid w:val="006F381A"/>
    <w:rsid w:val="006F42A3"/>
    <w:rsid w:val="006F583F"/>
    <w:rsid w:val="0070530B"/>
    <w:rsid w:val="00706293"/>
    <w:rsid w:val="00707C5B"/>
    <w:rsid w:val="0071383C"/>
    <w:rsid w:val="00714950"/>
    <w:rsid w:val="007228AC"/>
    <w:rsid w:val="0072331C"/>
    <w:rsid w:val="0072581B"/>
    <w:rsid w:val="007348CC"/>
    <w:rsid w:val="00741BBE"/>
    <w:rsid w:val="00745D0B"/>
    <w:rsid w:val="007705AB"/>
    <w:rsid w:val="00772A50"/>
    <w:rsid w:val="00773460"/>
    <w:rsid w:val="0079079B"/>
    <w:rsid w:val="0079140F"/>
    <w:rsid w:val="00797F2B"/>
    <w:rsid w:val="007A4D0D"/>
    <w:rsid w:val="007B062D"/>
    <w:rsid w:val="007D2D68"/>
    <w:rsid w:val="007D6033"/>
    <w:rsid w:val="007E1048"/>
    <w:rsid w:val="007E2D7B"/>
    <w:rsid w:val="007E4180"/>
    <w:rsid w:val="007E7E8A"/>
    <w:rsid w:val="008314A6"/>
    <w:rsid w:val="00845124"/>
    <w:rsid w:val="00845618"/>
    <w:rsid w:val="00853FD5"/>
    <w:rsid w:val="00856CB2"/>
    <w:rsid w:val="00862D75"/>
    <w:rsid w:val="008719B4"/>
    <w:rsid w:val="00875733"/>
    <w:rsid w:val="00876BDD"/>
    <w:rsid w:val="00880087"/>
    <w:rsid w:val="00884160"/>
    <w:rsid w:val="00895C9C"/>
    <w:rsid w:val="00897770"/>
    <w:rsid w:val="008B6307"/>
    <w:rsid w:val="008C6D8E"/>
    <w:rsid w:val="008D19F0"/>
    <w:rsid w:val="008D3B0C"/>
    <w:rsid w:val="008D5835"/>
    <w:rsid w:val="008D5EE1"/>
    <w:rsid w:val="008E1094"/>
    <w:rsid w:val="008E2F41"/>
    <w:rsid w:val="008E3B93"/>
    <w:rsid w:val="008E499D"/>
    <w:rsid w:val="008F26F4"/>
    <w:rsid w:val="008F61BB"/>
    <w:rsid w:val="0090169C"/>
    <w:rsid w:val="009047D7"/>
    <w:rsid w:val="009116D8"/>
    <w:rsid w:val="009214A4"/>
    <w:rsid w:val="009225F3"/>
    <w:rsid w:val="009238E8"/>
    <w:rsid w:val="00925AB3"/>
    <w:rsid w:val="009307E0"/>
    <w:rsid w:val="00947316"/>
    <w:rsid w:val="00947923"/>
    <w:rsid w:val="009610C7"/>
    <w:rsid w:val="00970172"/>
    <w:rsid w:val="009779F9"/>
    <w:rsid w:val="00981FAC"/>
    <w:rsid w:val="00993E60"/>
    <w:rsid w:val="009A088B"/>
    <w:rsid w:val="009A27D2"/>
    <w:rsid w:val="009A70E7"/>
    <w:rsid w:val="009B1FC4"/>
    <w:rsid w:val="009C07AF"/>
    <w:rsid w:val="009C1029"/>
    <w:rsid w:val="009D22E5"/>
    <w:rsid w:val="009D24E9"/>
    <w:rsid w:val="009D7EC7"/>
    <w:rsid w:val="009E22B0"/>
    <w:rsid w:val="009E3D2C"/>
    <w:rsid w:val="009F4771"/>
    <w:rsid w:val="00A02402"/>
    <w:rsid w:val="00A10963"/>
    <w:rsid w:val="00A17068"/>
    <w:rsid w:val="00A17491"/>
    <w:rsid w:val="00A21A8E"/>
    <w:rsid w:val="00A26BFD"/>
    <w:rsid w:val="00A375B4"/>
    <w:rsid w:val="00A4299C"/>
    <w:rsid w:val="00A54D63"/>
    <w:rsid w:val="00A610BC"/>
    <w:rsid w:val="00A65EC1"/>
    <w:rsid w:val="00A83236"/>
    <w:rsid w:val="00A851B7"/>
    <w:rsid w:val="00A903E7"/>
    <w:rsid w:val="00A93565"/>
    <w:rsid w:val="00A96C86"/>
    <w:rsid w:val="00A975AF"/>
    <w:rsid w:val="00AA67DA"/>
    <w:rsid w:val="00AB339C"/>
    <w:rsid w:val="00AB3772"/>
    <w:rsid w:val="00AB7AA9"/>
    <w:rsid w:val="00AC0E3C"/>
    <w:rsid w:val="00AC5A94"/>
    <w:rsid w:val="00AC5DA1"/>
    <w:rsid w:val="00AD6277"/>
    <w:rsid w:val="00AE072C"/>
    <w:rsid w:val="00AE0730"/>
    <w:rsid w:val="00AF0A6C"/>
    <w:rsid w:val="00AF3243"/>
    <w:rsid w:val="00AF7503"/>
    <w:rsid w:val="00B13D4A"/>
    <w:rsid w:val="00B2633B"/>
    <w:rsid w:val="00B26CFA"/>
    <w:rsid w:val="00B272D2"/>
    <w:rsid w:val="00B2785F"/>
    <w:rsid w:val="00B37851"/>
    <w:rsid w:val="00B45C72"/>
    <w:rsid w:val="00B51F98"/>
    <w:rsid w:val="00B5276B"/>
    <w:rsid w:val="00B53353"/>
    <w:rsid w:val="00B557D9"/>
    <w:rsid w:val="00B558EA"/>
    <w:rsid w:val="00B5681A"/>
    <w:rsid w:val="00B6608C"/>
    <w:rsid w:val="00B7085B"/>
    <w:rsid w:val="00B75B48"/>
    <w:rsid w:val="00B8182E"/>
    <w:rsid w:val="00B81998"/>
    <w:rsid w:val="00B83415"/>
    <w:rsid w:val="00B8476E"/>
    <w:rsid w:val="00B848C0"/>
    <w:rsid w:val="00B92A22"/>
    <w:rsid w:val="00B93AC6"/>
    <w:rsid w:val="00B94F5E"/>
    <w:rsid w:val="00B9721D"/>
    <w:rsid w:val="00BA2CA1"/>
    <w:rsid w:val="00BA6E68"/>
    <w:rsid w:val="00BB2DD9"/>
    <w:rsid w:val="00BC075A"/>
    <w:rsid w:val="00BC75F7"/>
    <w:rsid w:val="00BD5F3F"/>
    <w:rsid w:val="00BE3C5D"/>
    <w:rsid w:val="00BE4FDC"/>
    <w:rsid w:val="00BF51D9"/>
    <w:rsid w:val="00BF62F7"/>
    <w:rsid w:val="00C00B30"/>
    <w:rsid w:val="00C21D87"/>
    <w:rsid w:val="00C226C5"/>
    <w:rsid w:val="00C30BD6"/>
    <w:rsid w:val="00C517F1"/>
    <w:rsid w:val="00C56023"/>
    <w:rsid w:val="00C562EC"/>
    <w:rsid w:val="00C63461"/>
    <w:rsid w:val="00C63D3D"/>
    <w:rsid w:val="00C668C2"/>
    <w:rsid w:val="00C73199"/>
    <w:rsid w:val="00C77822"/>
    <w:rsid w:val="00C779E4"/>
    <w:rsid w:val="00C81FC5"/>
    <w:rsid w:val="00C8383E"/>
    <w:rsid w:val="00C84226"/>
    <w:rsid w:val="00C845CD"/>
    <w:rsid w:val="00C85B11"/>
    <w:rsid w:val="00C96522"/>
    <w:rsid w:val="00C979B7"/>
    <w:rsid w:val="00CA0627"/>
    <w:rsid w:val="00CA4694"/>
    <w:rsid w:val="00CB187F"/>
    <w:rsid w:val="00CB55CC"/>
    <w:rsid w:val="00CB703B"/>
    <w:rsid w:val="00CC64EA"/>
    <w:rsid w:val="00CC701E"/>
    <w:rsid w:val="00CD5191"/>
    <w:rsid w:val="00CD70D2"/>
    <w:rsid w:val="00CE0377"/>
    <w:rsid w:val="00CE1EEC"/>
    <w:rsid w:val="00CF6C61"/>
    <w:rsid w:val="00CF76F5"/>
    <w:rsid w:val="00D02580"/>
    <w:rsid w:val="00D05286"/>
    <w:rsid w:val="00D1584E"/>
    <w:rsid w:val="00D23192"/>
    <w:rsid w:val="00D246F8"/>
    <w:rsid w:val="00D249C6"/>
    <w:rsid w:val="00D24F19"/>
    <w:rsid w:val="00D32B52"/>
    <w:rsid w:val="00D36E43"/>
    <w:rsid w:val="00D4045C"/>
    <w:rsid w:val="00D41A21"/>
    <w:rsid w:val="00D45F6F"/>
    <w:rsid w:val="00D50095"/>
    <w:rsid w:val="00D526F1"/>
    <w:rsid w:val="00D5373E"/>
    <w:rsid w:val="00D546BD"/>
    <w:rsid w:val="00D612F1"/>
    <w:rsid w:val="00D62B17"/>
    <w:rsid w:val="00D635AE"/>
    <w:rsid w:val="00D66185"/>
    <w:rsid w:val="00D6649D"/>
    <w:rsid w:val="00D70AFA"/>
    <w:rsid w:val="00D74AC6"/>
    <w:rsid w:val="00D7500A"/>
    <w:rsid w:val="00D75071"/>
    <w:rsid w:val="00D80148"/>
    <w:rsid w:val="00D80D7A"/>
    <w:rsid w:val="00D817E9"/>
    <w:rsid w:val="00D908A6"/>
    <w:rsid w:val="00D93DD3"/>
    <w:rsid w:val="00DA55A1"/>
    <w:rsid w:val="00DA6CD8"/>
    <w:rsid w:val="00DB29A1"/>
    <w:rsid w:val="00DB3CE4"/>
    <w:rsid w:val="00DB59A9"/>
    <w:rsid w:val="00DC6BDC"/>
    <w:rsid w:val="00DD06F5"/>
    <w:rsid w:val="00DD4142"/>
    <w:rsid w:val="00DD720E"/>
    <w:rsid w:val="00DE4BB4"/>
    <w:rsid w:val="00DF1736"/>
    <w:rsid w:val="00DF2C8C"/>
    <w:rsid w:val="00DF4C70"/>
    <w:rsid w:val="00DF63B6"/>
    <w:rsid w:val="00DF6F4C"/>
    <w:rsid w:val="00DF77F1"/>
    <w:rsid w:val="00E02669"/>
    <w:rsid w:val="00E03B45"/>
    <w:rsid w:val="00E1149A"/>
    <w:rsid w:val="00E235F2"/>
    <w:rsid w:val="00E24DAF"/>
    <w:rsid w:val="00E374D0"/>
    <w:rsid w:val="00E45FDF"/>
    <w:rsid w:val="00E5169C"/>
    <w:rsid w:val="00E55D99"/>
    <w:rsid w:val="00E6109C"/>
    <w:rsid w:val="00E71487"/>
    <w:rsid w:val="00E76ED5"/>
    <w:rsid w:val="00E8590C"/>
    <w:rsid w:val="00EA1C2D"/>
    <w:rsid w:val="00EA443E"/>
    <w:rsid w:val="00EB6161"/>
    <w:rsid w:val="00EC2603"/>
    <w:rsid w:val="00EC6826"/>
    <w:rsid w:val="00EC7BE3"/>
    <w:rsid w:val="00ED3122"/>
    <w:rsid w:val="00ED33C9"/>
    <w:rsid w:val="00ED3D24"/>
    <w:rsid w:val="00ED3E20"/>
    <w:rsid w:val="00EE1641"/>
    <w:rsid w:val="00EE3312"/>
    <w:rsid w:val="00EF348B"/>
    <w:rsid w:val="00F003DD"/>
    <w:rsid w:val="00F1155F"/>
    <w:rsid w:val="00F14B0C"/>
    <w:rsid w:val="00F2238F"/>
    <w:rsid w:val="00F26703"/>
    <w:rsid w:val="00F353D0"/>
    <w:rsid w:val="00F37489"/>
    <w:rsid w:val="00F41923"/>
    <w:rsid w:val="00F50CD8"/>
    <w:rsid w:val="00F52FE9"/>
    <w:rsid w:val="00F55CCD"/>
    <w:rsid w:val="00F57340"/>
    <w:rsid w:val="00F60331"/>
    <w:rsid w:val="00F61A1C"/>
    <w:rsid w:val="00F6510F"/>
    <w:rsid w:val="00F65A9C"/>
    <w:rsid w:val="00F65F4C"/>
    <w:rsid w:val="00F73767"/>
    <w:rsid w:val="00F75284"/>
    <w:rsid w:val="00F80BAD"/>
    <w:rsid w:val="00F828C3"/>
    <w:rsid w:val="00F903D3"/>
    <w:rsid w:val="00F91812"/>
    <w:rsid w:val="00F92501"/>
    <w:rsid w:val="00F92CA7"/>
    <w:rsid w:val="00F942C2"/>
    <w:rsid w:val="00FA205C"/>
    <w:rsid w:val="00FA3742"/>
    <w:rsid w:val="00FA43A7"/>
    <w:rsid w:val="00FB405B"/>
    <w:rsid w:val="00FB62C2"/>
    <w:rsid w:val="00FB7CE7"/>
    <w:rsid w:val="00FC7156"/>
    <w:rsid w:val="00FD0C95"/>
    <w:rsid w:val="00FD18BA"/>
    <w:rsid w:val="00FD44B9"/>
    <w:rsid w:val="00FD516E"/>
    <w:rsid w:val="00FE1D78"/>
    <w:rsid w:val="00FE6566"/>
    <w:rsid w:val="00FF072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46BA"/>
  <w15:docId w15:val="{38E43BB3-7B4E-4461-A9B6-7B7ACF79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53D6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4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DC6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53D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st">
    <w:name w:val="st"/>
    <w:uiPriority w:val="99"/>
    <w:rsid w:val="009E22B0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4F1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694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403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835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C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64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27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A06F-4056-4591-8125-7D6D8A46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Ewa Kwiesielewicz-Szyszka</cp:lastModifiedBy>
  <cp:revision>7</cp:revision>
  <cp:lastPrinted>2019-10-03T13:14:00Z</cp:lastPrinted>
  <dcterms:created xsi:type="dcterms:W3CDTF">2024-02-12T12:47:00Z</dcterms:created>
  <dcterms:modified xsi:type="dcterms:W3CDTF">2024-02-13T09:36:00Z</dcterms:modified>
</cp:coreProperties>
</file>